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4E" w:rsidRPr="00A51D56" w:rsidRDefault="0083514E" w:rsidP="0083514E">
      <w:pPr>
        <w:ind w:left="4248" w:firstLine="708"/>
        <w:rPr>
          <w:sz w:val="6"/>
        </w:rPr>
      </w:pPr>
      <w:r>
        <w:rPr>
          <w:b/>
          <w:i/>
          <w:sz w:val="28"/>
          <w:szCs w:val="28"/>
        </w:rPr>
        <w:t xml:space="preserve">               </w:t>
      </w:r>
      <w:r w:rsidRPr="00A51D56">
        <w:t xml:space="preserve">Утверждаю </w:t>
      </w:r>
    </w:p>
    <w:p w:rsidR="0083514E" w:rsidRPr="00113AE3" w:rsidRDefault="0083514E" w:rsidP="0083514E">
      <w:pPr>
        <w:jc w:val="right"/>
        <w:rPr>
          <w:b/>
          <w:sz w:val="6"/>
        </w:rPr>
      </w:pPr>
    </w:p>
    <w:p w:rsidR="0083514E" w:rsidRPr="00113AE3" w:rsidRDefault="0083514E" w:rsidP="0083514E">
      <w:pPr>
        <w:jc w:val="right"/>
        <w:rPr>
          <w:b/>
          <w:sz w:val="6"/>
        </w:rPr>
      </w:pPr>
    </w:p>
    <w:p w:rsidR="0083514E" w:rsidRDefault="0083514E" w:rsidP="0083514E">
      <w:pPr>
        <w:jc w:val="center"/>
      </w:pPr>
      <w:r>
        <w:t xml:space="preserve">                                                              </w:t>
      </w:r>
      <w:r w:rsidRPr="00113AE3">
        <w:t xml:space="preserve">Директор </w:t>
      </w:r>
    </w:p>
    <w:p w:rsidR="0083514E" w:rsidRDefault="0083514E" w:rsidP="0083514E">
      <w:pPr>
        <w:jc w:val="center"/>
      </w:pPr>
      <w:r>
        <w:t xml:space="preserve">                                                                                            </w:t>
      </w:r>
      <w:r w:rsidRPr="00113AE3">
        <w:t>М</w:t>
      </w:r>
      <w:r>
        <w:t>К</w:t>
      </w:r>
      <w:r w:rsidRPr="00113AE3">
        <w:t>ОУ «</w:t>
      </w:r>
      <w:r>
        <w:t xml:space="preserve"> Ключевская  </w:t>
      </w:r>
      <w:proofErr w:type="spellStart"/>
      <w:r>
        <w:t>сош</w:t>
      </w:r>
      <w:proofErr w:type="spellEnd"/>
      <w:r>
        <w:t>.</w:t>
      </w:r>
    </w:p>
    <w:p w:rsidR="0083514E" w:rsidRPr="00113AE3" w:rsidRDefault="0083514E" w:rsidP="0083514E">
      <w:pPr>
        <w:jc w:val="center"/>
      </w:pPr>
      <w:r>
        <w:t xml:space="preserve">                                                                                 им. А.П.Бирюкова</w:t>
      </w:r>
      <w:r w:rsidRPr="00113AE3">
        <w:t xml:space="preserve">» </w:t>
      </w:r>
      <w:r>
        <w:t xml:space="preserve"> </w:t>
      </w:r>
    </w:p>
    <w:p w:rsidR="0083514E" w:rsidRPr="00113AE3" w:rsidRDefault="0083514E" w:rsidP="0083514E">
      <w:pPr>
        <w:jc w:val="right"/>
      </w:pPr>
      <w:r>
        <w:t xml:space="preserve">               </w:t>
      </w:r>
      <w:r w:rsidRPr="00113AE3">
        <w:t xml:space="preserve"> </w:t>
      </w:r>
      <w:r>
        <w:t xml:space="preserve"> </w:t>
      </w:r>
      <w:r w:rsidRPr="00113AE3">
        <w:t xml:space="preserve"> ____________ </w:t>
      </w:r>
      <w:r>
        <w:t xml:space="preserve">С. В. </w:t>
      </w:r>
      <w:proofErr w:type="spellStart"/>
      <w:r>
        <w:t>Ворошнина</w:t>
      </w:r>
      <w:proofErr w:type="spellEnd"/>
      <w:r w:rsidRPr="00113AE3">
        <w:t xml:space="preserve">  </w:t>
      </w:r>
    </w:p>
    <w:p w:rsidR="0083514E" w:rsidRDefault="0083514E" w:rsidP="0083514E">
      <w:pPr>
        <w:jc w:val="center"/>
      </w:pPr>
      <w:r>
        <w:t xml:space="preserve">                                                               </w:t>
      </w:r>
      <w:r w:rsidR="00364188">
        <w:t xml:space="preserve">                   </w:t>
      </w:r>
      <w:r>
        <w:t xml:space="preserve">  </w:t>
      </w:r>
      <w:r w:rsidRPr="00113AE3">
        <w:t>«</w:t>
      </w:r>
      <w:r w:rsidR="00364188">
        <w:t>29</w:t>
      </w:r>
      <w:r w:rsidRPr="00113AE3">
        <w:t xml:space="preserve">» </w:t>
      </w:r>
      <w:r w:rsidR="00364188">
        <w:t xml:space="preserve">августа </w:t>
      </w:r>
      <w:r w:rsidRPr="00113AE3">
        <w:t>201</w:t>
      </w:r>
      <w:r w:rsidR="001E72A8">
        <w:t>7</w:t>
      </w:r>
      <w:r w:rsidRPr="00113AE3">
        <w:t xml:space="preserve"> год</w:t>
      </w:r>
    </w:p>
    <w:p w:rsidR="0083514E" w:rsidRDefault="0083514E" w:rsidP="0083514E">
      <w:pPr>
        <w:jc w:val="center"/>
      </w:pPr>
    </w:p>
    <w:p w:rsidR="0083514E" w:rsidRPr="00113AE3" w:rsidRDefault="0083514E" w:rsidP="0083514E">
      <w:pPr>
        <w:jc w:val="center"/>
      </w:pPr>
    </w:p>
    <w:p w:rsidR="0083514E" w:rsidRDefault="0083514E" w:rsidP="0083514E">
      <w:pPr>
        <w:shd w:val="clear" w:color="auto" w:fill="FFFFFF"/>
        <w:tabs>
          <w:tab w:val="left" w:pos="17112"/>
        </w:tabs>
        <w:spacing w:line="200" w:lineRule="atLeast"/>
        <w:rPr>
          <w:b/>
        </w:rPr>
      </w:pPr>
      <w:r>
        <w:rPr>
          <w:b/>
        </w:rPr>
        <w:t xml:space="preserve">                                                 </w:t>
      </w:r>
      <w:r w:rsidRPr="00FC6FF3">
        <w:rPr>
          <w:b/>
        </w:rPr>
        <w:t>Тематика классных часов</w:t>
      </w:r>
      <w:r>
        <w:rPr>
          <w:b/>
        </w:rPr>
        <w:t xml:space="preserve"> </w:t>
      </w:r>
      <w:r w:rsidRPr="0083514E">
        <w:rPr>
          <w:b/>
        </w:rPr>
        <w:t xml:space="preserve"> по ПДД</w:t>
      </w:r>
    </w:p>
    <w:p w:rsidR="0083514E" w:rsidRPr="0083514E" w:rsidRDefault="0083514E" w:rsidP="0083514E">
      <w:pPr>
        <w:shd w:val="clear" w:color="auto" w:fill="FFFFFF"/>
        <w:tabs>
          <w:tab w:val="left" w:pos="17112"/>
        </w:tabs>
        <w:spacing w:line="200" w:lineRule="atLeast"/>
      </w:pPr>
    </w:p>
    <w:p w:rsidR="0083514E" w:rsidRDefault="0083514E" w:rsidP="0083514E">
      <w:pPr>
        <w:shd w:val="clear" w:color="auto" w:fill="FFFFFF"/>
        <w:tabs>
          <w:tab w:val="left" w:pos="17112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tabs>
          <w:tab w:val="left" w:pos="8664"/>
        </w:tabs>
        <w:spacing w:line="200" w:lineRule="atLeast"/>
        <w:jc w:val="center"/>
        <w:rPr>
          <w:b/>
          <w:bCs/>
          <w:color w:val="000000"/>
          <w:spacing w:val="-7"/>
        </w:rPr>
      </w:pPr>
      <w:r w:rsidRPr="0083514E">
        <w:rPr>
          <w:b/>
          <w:bCs/>
          <w:color w:val="000000"/>
        </w:rPr>
        <w:t xml:space="preserve">1 </w:t>
      </w:r>
      <w:r w:rsidRPr="0083514E">
        <w:rPr>
          <w:b/>
          <w:bCs/>
          <w:color w:val="000000"/>
          <w:spacing w:val="-7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17112"/>
        </w:tabs>
        <w:spacing w:line="200" w:lineRule="atLeast"/>
        <w:ind w:left="4224"/>
      </w:pP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jc w:val="both"/>
        <w:rPr>
          <w:color w:val="000000"/>
        </w:rPr>
      </w:pPr>
      <w:r w:rsidRPr="0083514E">
        <w:rPr>
          <w:color w:val="000000"/>
          <w:spacing w:val="25"/>
        </w:rPr>
        <w:t xml:space="preserve">1. </w:t>
      </w:r>
      <w:r w:rsidRPr="0083514E">
        <w:rPr>
          <w:color w:val="000000"/>
        </w:rPr>
        <w:t>Город (поселок), микрорайон, где ты живешь, его достопримечательности. Участники дорожного движения. Особенности движения транспорта и пешеходов в вашем городе (поселке).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2.   Разработка схемы маршрута «Мой безопасный путь домой».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3.   Назначение светофора, значение его сигналов, пешеходный светофор.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4.   «Самый главный на дороге - это дядя Светофор!». Конкурс рисунков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5.   Осторожно - гололед!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6.   Знакомство с правилами ДД.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7.   Знакомство с дорожными знаками.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2"/>
        </w:rPr>
      </w:pPr>
      <w:r w:rsidRPr="0083514E">
        <w:rPr>
          <w:color w:val="000000"/>
          <w:spacing w:val="-1"/>
        </w:rPr>
        <w:t>8</w:t>
      </w:r>
      <w:r w:rsidRPr="0083514E">
        <w:rPr>
          <w:color w:val="000000"/>
          <w:spacing w:val="-2"/>
        </w:rPr>
        <w:t>.   Конкурс загадок «Знаки на дорогах нам в пути помогут».</w:t>
      </w:r>
    </w:p>
    <w:p w:rsidR="003C3D20" w:rsidRPr="0083514E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3"/>
        </w:rPr>
        <w:t>9.   Правила поведения пассажиров в общественном транспорте. Где и как ожидать транспортное средство?</w:t>
      </w:r>
      <w:r w:rsidRPr="0083514E">
        <w:rPr>
          <w:color w:val="000000"/>
          <w:spacing w:val="-1"/>
        </w:rPr>
        <w:t xml:space="preserve"> </w:t>
      </w:r>
    </w:p>
    <w:p w:rsidR="003C3D20" w:rsidRDefault="003C3D20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3"/>
        </w:rPr>
      </w:pPr>
      <w:r w:rsidRPr="0083514E">
        <w:rPr>
          <w:color w:val="000000"/>
          <w:spacing w:val="-3"/>
        </w:rPr>
        <w:t>10.  Праздник «Красный. Желтый. Зеленый».</w:t>
      </w:r>
    </w:p>
    <w:p w:rsidR="0083514E" w:rsidRPr="0083514E" w:rsidRDefault="0083514E" w:rsidP="003C3D20">
      <w:pPr>
        <w:shd w:val="clear" w:color="auto" w:fill="FFFFFF"/>
        <w:tabs>
          <w:tab w:val="left" w:pos="284"/>
        </w:tabs>
        <w:spacing w:line="200" w:lineRule="atLeast"/>
        <w:rPr>
          <w:color w:val="000000"/>
          <w:spacing w:val="-3"/>
        </w:rPr>
      </w:pPr>
    </w:p>
    <w:p w:rsidR="003C3D20" w:rsidRPr="0083514E" w:rsidRDefault="003C3D20" w:rsidP="003C3D20">
      <w:pPr>
        <w:shd w:val="clear" w:color="auto" w:fill="FFFFFF"/>
        <w:tabs>
          <w:tab w:val="left" w:pos="4440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tabs>
          <w:tab w:val="left" w:pos="8664"/>
        </w:tabs>
        <w:spacing w:line="200" w:lineRule="atLeast"/>
        <w:jc w:val="center"/>
        <w:rPr>
          <w:b/>
          <w:bCs/>
          <w:color w:val="000000"/>
          <w:spacing w:val="-6"/>
        </w:rPr>
      </w:pPr>
      <w:r w:rsidRPr="0083514E">
        <w:rPr>
          <w:b/>
          <w:bCs/>
          <w:color w:val="000000"/>
        </w:rPr>
        <w:t xml:space="preserve">2 </w:t>
      </w:r>
      <w:r w:rsidRPr="0083514E">
        <w:rPr>
          <w:b/>
          <w:bCs/>
          <w:color w:val="000000"/>
          <w:spacing w:val="-6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17112"/>
        </w:tabs>
        <w:spacing w:line="200" w:lineRule="atLeast"/>
        <w:ind w:left="4224"/>
      </w:pP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</w:rPr>
      </w:pPr>
      <w:r w:rsidRPr="0083514E">
        <w:rPr>
          <w:color w:val="000000"/>
          <w:spacing w:val="-32"/>
        </w:rPr>
        <w:t>1.</w:t>
      </w:r>
      <w:r w:rsidRPr="0083514E">
        <w:rPr>
          <w:color w:val="000000"/>
        </w:rPr>
        <w:tab/>
        <w:t xml:space="preserve"> </w:t>
      </w:r>
      <w:r w:rsidRPr="0083514E">
        <w:rPr>
          <w:color w:val="000000"/>
          <w:spacing w:val="-1"/>
        </w:rPr>
        <w:t>Мы идем в школу. Рассказ о микрорайоне, в котором находится</w:t>
      </w:r>
      <w:r w:rsidRPr="0083514E">
        <w:rPr>
          <w:color w:val="000000"/>
          <w:spacing w:val="-1"/>
        </w:rPr>
        <w:br/>
      </w:r>
      <w:r w:rsidRPr="0083514E">
        <w:rPr>
          <w:color w:val="000000"/>
          <w:spacing w:val="-2"/>
        </w:rPr>
        <w:t>школа. Мы переходим дорогу. Наиболее безопасный путь - самый</w:t>
      </w:r>
      <w:r w:rsidRPr="0083514E">
        <w:rPr>
          <w:color w:val="000000"/>
          <w:spacing w:val="-2"/>
        </w:rPr>
        <w:br/>
      </w:r>
      <w:r w:rsidRPr="0083514E">
        <w:rPr>
          <w:color w:val="000000"/>
        </w:rPr>
        <w:t>лучший. Где и как надо переходить дорогу?</w:t>
      </w:r>
    </w:p>
    <w:p w:rsidR="003C3D20" w:rsidRPr="0083514E" w:rsidRDefault="003C3D20" w:rsidP="003C3D20">
      <w:pPr>
        <w:shd w:val="clear" w:color="auto" w:fill="FFFFFF"/>
        <w:tabs>
          <w:tab w:val="left" w:pos="426"/>
          <w:tab w:val="left" w:pos="653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7"/>
        </w:rPr>
        <w:t>2.</w:t>
      </w:r>
      <w:r w:rsidRPr="0083514E">
        <w:rPr>
          <w:color w:val="000000"/>
        </w:rPr>
        <w:tab/>
        <w:t xml:space="preserve"> </w:t>
      </w:r>
      <w:r w:rsidRPr="0083514E">
        <w:rPr>
          <w:color w:val="000000"/>
          <w:spacing w:val="-1"/>
        </w:rPr>
        <w:t>Викторина «Вопросы дядюшки Светофора».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3.   Знай и выполняй сигналы регулировщика.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3"/>
        </w:rPr>
      </w:pPr>
      <w:r w:rsidRPr="0083514E">
        <w:rPr>
          <w:color w:val="000000"/>
          <w:spacing w:val="-1"/>
        </w:rPr>
        <w:t xml:space="preserve">4.  </w:t>
      </w:r>
      <w:r w:rsidRPr="0083514E">
        <w:rPr>
          <w:color w:val="000000"/>
          <w:spacing w:val="-3"/>
        </w:rPr>
        <w:t xml:space="preserve">Зимние дороги. Особенности движения пешеходов и транспорта </w:t>
      </w:r>
      <w:proofErr w:type="gramStart"/>
      <w:r w:rsidRPr="0083514E">
        <w:rPr>
          <w:color w:val="000000"/>
          <w:spacing w:val="-3"/>
        </w:rPr>
        <w:t>по</w:t>
      </w:r>
      <w:proofErr w:type="gramEnd"/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</w:rPr>
      </w:pPr>
      <w:r w:rsidRPr="0083514E">
        <w:rPr>
          <w:color w:val="000000"/>
        </w:rPr>
        <w:t>скользкой дороге. Снег, гололед - препятствие для движения. Плохая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видимость в снегопад и пургу. 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5.  Конкурс рисунков «Зима. Дорога. Опасность». 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3"/>
        </w:rPr>
        <w:t>6.  Экскурсия по городу. Практическое закрепление знаний и умений</w:t>
      </w:r>
      <w:r w:rsidRPr="0083514E">
        <w:rPr>
          <w:color w:val="000000"/>
          <w:spacing w:val="-3"/>
        </w:rPr>
        <w:br/>
      </w:r>
      <w:r w:rsidRPr="0083514E">
        <w:rPr>
          <w:color w:val="000000"/>
          <w:spacing w:val="-1"/>
        </w:rPr>
        <w:t>правильно вести себя на дорогах.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7.  Конкурс сочинений «Самые нужные правила».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8.  Движение по дороге в группах и колоннах. Переход дороги. 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3"/>
        </w:rPr>
      </w:pPr>
      <w:r w:rsidRPr="0083514E">
        <w:rPr>
          <w:color w:val="000000"/>
          <w:spacing w:val="-1"/>
        </w:rPr>
        <w:t xml:space="preserve">9.  </w:t>
      </w:r>
      <w:r w:rsidRPr="0083514E">
        <w:rPr>
          <w:color w:val="000000"/>
          <w:spacing w:val="-3"/>
        </w:rPr>
        <w:t>Общественный транспорт: автобус, троллейбус, трамвай. Правила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3"/>
        </w:rPr>
      </w:pPr>
      <w:r w:rsidRPr="0083514E">
        <w:rPr>
          <w:color w:val="000000"/>
          <w:spacing w:val="-3"/>
        </w:rPr>
        <w:t>поведения в общественном транспорте.</w:t>
      </w:r>
    </w:p>
    <w:p w:rsidR="003C3D20" w:rsidRPr="0083514E" w:rsidRDefault="003C3D20" w:rsidP="003C3D20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3"/>
        </w:rPr>
      </w:pPr>
      <w:r w:rsidRPr="0083514E">
        <w:rPr>
          <w:color w:val="000000"/>
          <w:spacing w:val="-3"/>
        </w:rPr>
        <w:t>10.Брейн - ринг «Правила дорожного движения».</w:t>
      </w:r>
    </w:p>
    <w:p w:rsidR="003C3D20" w:rsidRPr="0083514E" w:rsidRDefault="003C3D20" w:rsidP="003C3D20">
      <w:pPr>
        <w:suppressAutoHyphens w:val="0"/>
        <w:rPr>
          <w:color w:val="000000"/>
          <w:spacing w:val="-3"/>
        </w:rPr>
        <w:sectPr w:rsidR="003C3D20" w:rsidRPr="0083514E">
          <w:footnotePr>
            <w:pos w:val="beneathText"/>
          </w:footnotePr>
          <w:pgSz w:w="11905" w:h="16837"/>
          <w:pgMar w:top="709" w:right="1119" w:bottom="360" w:left="1469" w:header="720" w:footer="720" w:gutter="0"/>
          <w:cols w:space="720"/>
        </w:sectPr>
      </w:pPr>
    </w:p>
    <w:p w:rsidR="003C3D20" w:rsidRPr="0083514E" w:rsidRDefault="003C3D20" w:rsidP="003C3D20">
      <w:pPr>
        <w:shd w:val="clear" w:color="auto" w:fill="FFFFFF"/>
        <w:tabs>
          <w:tab w:val="left" w:pos="8659"/>
        </w:tabs>
        <w:spacing w:line="200" w:lineRule="atLeast"/>
        <w:jc w:val="center"/>
        <w:rPr>
          <w:b/>
          <w:bCs/>
          <w:color w:val="000000"/>
          <w:spacing w:val="-5"/>
        </w:rPr>
      </w:pPr>
      <w:r w:rsidRPr="0083514E">
        <w:rPr>
          <w:b/>
          <w:bCs/>
          <w:color w:val="000000"/>
        </w:rPr>
        <w:lastRenderedPageBreak/>
        <w:t xml:space="preserve">3 </w:t>
      </w:r>
      <w:r w:rsidRPr="0083514E">
        <w:rPr>
          <w:b/>
          <w:bCs/>
          <w:color w:val="000000"/>
          <w:spacing w:val="-5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17107"/>
        </w:tabs>
        <w:spacing w:line="200" w:lineRule="atLeast"/>
        <w:ind w:left="4224"/>
      </w:pPr>
    </w:p>
    <w:p w:rsidR="003C3D20" w:rsidRPr="0083514E" w:rsidRDefault="003C3D20" w:rsidP="003C3D2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spacing w:line="200" w:lineRule="atLeast"/>
        <w:ind w:right="518"/>
        <w:rPr>
          <w:bCs/>
          <w:color w:val="000000"/>
          <w:spacing w:val="-1"/>
        </w:rPr>
      </w:pPr>
      <w:r w:rsidRPr="0083514E">
        <w:rPr>
          <w:bCs/>
          <w:color w:val="000000"/>
          <w:spacing w:val="-2"/>
        </w:rPr>
        <w:t xml:space="preserve"> Безопасность дорожного движения. Наиболее опасные места для </w:t>
      </w:r>
      <w:r w:rsidRPr="0083514E">
        <w:rPr>
          <w:bCs/>
          <w:color w:val="000000"/>
          <w:spacing w:val="-1"/>
        </w:rPr>
        <w:t>движения пешеходов в микрорайоне школы.</w:t>
      </w:r>
    </w:p>
    <w:p w:rsidR="003C3D20" w:rsidRPr="0083514E" w:rsidRDefault="003C3D20" w:rsidP="003C3D2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spacing w:line="200" w:lineRule="atLeast"/>
        <w:ind w:right="518"/>
        <w:rPr>
          <w:bCs/>
          <w:color w:val="000000"/>
          <w:spacing w:val="-2"/>
        </w:rPr>
      </w:pPr>
      <w:r w:rsidRPr="0083514E">
        <w:rPr>
          <w:bCs/>
          <w:color w:val="000000"/>
          <w:spacing w:val="-2"/>
        </w:rPr>
        <w:t>Элементы  дорог. Дорожная разметка.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3.  Конкурс творческих работ «Памятка водителям, пешеходам: Уходя </w:t>
      </w:r>
      <w:proofErr w:type="gramStart"/>
      <w:r w:rsidRPr="0083514E">
        <w:rPr>
          <w:color w:val="000000"/>
          <w:spacing w:val="-1"/>
        </w:rPr>
        <w:t>из</w:t>
      </w:r>
      <w:proofErr w:type="gramEnd"/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5184"/>
        <w:rPr>
          <w:color w:val="000000"/>
          <w:spacing w:val="3"/>
        </w:rPr>
      </w:pPr>
      <w:r w:rsidRPr="0083514E">
        <w:rPr>
          <w:color w:val="000000"/>
          <w:spacing w:val="3"/>
        </w:rPr>
        <w:t xml:space="preserve">дома, помните...». 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5184"/>
        <w:rPr>
          <w:bCs/>
          <w:color w:val="000000"/>
          <w:spacing w:val="-3"/>
        </w:rPr>
      </w:pPr>
      <w:r w:rsidRPr="0083514E">
        <w:rPr>
          <w:bCs/>
          <w:color w:val="000000"/>
          <w:spacing w:val="-3"/>
        </w:rPr>
        <w:t xml:space="preserve">4.   Дорожные знаки и их группы. 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5184"/>
        <w:rPr>
          <w:color w:val="000000"/>
          <w:spacing w:val="-1"/>
        </w:rPr>
      </w:pPr>
      <w:r w:rsidRPr="0083514E">
        <w:rPr>
          <w:color w:val="000000"/>
          <w:spacing w:val="-1"/>
        </w:rPr>
        <w:t>5.   Викторина «Аукцион знаков»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1037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6.   Конкурс на лучший рекламный ролик «Соблюдай ПДД, а то...». 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1037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7.   Беседа с учащимися по правилам для велосипедистов. 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1037"/>
        <w:rPr>
          <w:color w:val="000000"/>
          <w:spacing w:val="-1"/>
        </w:rPr>
      </w:pPr>
      <w:r w:rsidRPr="0083514E">
        <w:rPr>
          <w:color w:val="000000"/>
          <w:spacing w:val="-1"/>
        </w:rPr>
        <w:t>8.   Конкурс «</w:t>
      </w:r>
      <w:proofErr w:type="spellStart"/>
      <w:r w:rsidRPr="0083514E">
        <w:rPr>
          <w:color w:val="000000"/>
          <w:spacing w:val="-1"/>
        </w:rPr>
        <w:t>Знайка</w:t>
      </w:r>
      <w:proofErr w:type="spellEnd"/>
      <w:r w:rsidRPr="0083514E">
        <w:rPr>
          <w:color w:val="000000"/>
          <w:spacing w:val="-1"/>
        </w:rPr>
        <w:t xml:space="preserve"> ПДД»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ind w:right="1037"/>
        <w:rPr>
          <w:bCs/>
          <w:color w:val="000000"/>
          <w:spacing w:val="-2"/>
        </w:rPr>
      </w:pPr>
      <w:r w:rsidRPr="0083514E">
        <w:rPr>
          <w:bCs/>
          <w:color w:val="000000"/>
          <w:spacing w:val="-12"/>
        </w:rPr>
        <w:t>9.</w:t>
      </w:r>
      <w:r w:rsidRPr="0083514E">
        <w:rPr>
          <w:bCs/>
          <w:color w:val="000000"/>
        </w:rPr>
        <w:tab/>
        <w:t>П</w:t>
      </w:r>
      <w:r w:rsidRPr="0083514E">
        <w:rPr>
          <w:bCs/>
          <w:color w:val="000000"/>
          <w:spacing w:val="-2"/>
        </w:rPr>
        <w:t>ерекрестки и их виды. Правила перехода перекрестков.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  <w:tab w:val="left" w:pos="460"/>
        </w:tabs>
        <w:spacing w:line="200" w:lineRule="atLeast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>10. Занятие на специализированных площадках по правилам перехода улицы, дорог.</w:t>
      </w:r>
    </w:p>
    <w:p w:rsidR="003C3D20" w:rsidRPr="0083514E" w:rsidRDefault="003C3D20" w:rsidP="003C3D20">
      <w:pPr>
        <w:shd w:val="clear" w:color="auto" w:fill="FFFFFF"/>
        <w:tabs>
          <w:tab w:val="left" w:pos="19"/>
          <w:tab w:val="left" w:pos="479"/>
        </w:tabs>
        <w:spacing w:line="200" w:lineRule="atLeast"/>
        <w:ind w:left="19"/>
      </w:pP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8659"/>
        </w:tabs>
        <w:spacing w:line="200" w:lineRule="atLeast"/>
        <w:jc w:val="center"/>
        <w:rPr>
          <w:b/>
          <w:bCs/>
          <w:color w:val="000000"/>
          <w:spacing w:val="-6"/>
        </w:rPr>
      </w:pPr>
      <w:r w:rsidRPr="0083514E">
        <w:rPr>
          <w:b/>
          <w:bCs/>
          <w:color w:val="000000"/>
        </w:rPr>
        <w:t xml:space="preserve">4 </w:t>
      </w:r>
      <w:r w:rsidRPr="0083514E">
        <w:rPr>
          <w:b/>
          <w:bCs/>
          <w:color w:val="000000"/>
          <w:spacing w:val="-6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4224"/>
          <w:tab w:val="left" w:pos="17107"/>
        </w:tabs>
        <w:spacing w:line="200" w:lineRule="atLeast"/>
        <w:ind w:left="4224"/>
      </w:pPr>
    </w:p>
    <w:p w:rsidR="003C3D20" w:rsidRPr="0083514E" w:rsidRDefault="003C3D20" w:rsidP="003C3D20">
      <w:pPr>
        <w:widowControl w:val="0"/>
        <w:numPr>
          <w:ilvl w:val="0"/>
          <w:numId w:val="2"/>
        </w:numPr>
        <w:shd w:val="clear" w:color="auto" w:fill="FFFFFF"/>
        <w:tabs>
          <w:tab w:val="left" w:pos="440"/>
        </w:tabs>
        <w:autoSpaceDE w:val="0"/>
        <w:spacing w:line="200" w:lineRule="atLeast"/>
        <w:ind w:left="14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>Игр</w:t>
      </w:r>
      <w:proofErr w:type="gramStart"/>
      <w:r w:rsidRPr="0083514E">
        <w:rPr>
          <w:bCs/>
          <w:color w:val="000000"/>
          <w:spacing w:val="-1"/>
        </w:rPr>
        <w:t>а-</w:t>
      </w:r>
      <w:proofErr w:type="gramEnd"/>
      <w:r w:rsidRPr="0083514E">
        <w:rPr>
          <w:bCs/>
          <w:color w:val="000000"/>
          <w:spacing w:val="-1"/>
        </w:rPr>
        <w:t xml:space="preserve"> конкурс «Защита маршрутных листов».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  <w:tab w:val="left" w:pos="849"/>
        </w:tabs>
        <w:spacing w:line="200" w:lineRule="atLeast"/>
        <w:rPr>
          <w:bCs/>
          <w:color w:val="000000"/>
          <w:spacing w:val="-3"/>
        </w:rPr>
      </w:pPr>
      <w:r w:rsidRPr="0083514E">
        <w:rPr>
          <w:bCs/>
          <w:color w:val="000000"/>
          <w:spacing w:val="-3"/>
        </w:rPr>
        <w:t>2.   Остановочный и тормозной путь транспортного средства.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436"/>
        </w:tabs>
        <w:spacing w:line="200" w:lineRule="atLeast"/>
        <w:ind w:left="10"/>
        <w:rPr>
          <w:color w:val="000000"/>
          <w:spacing w:val="-3"/>
        </w:rPr>
      </w:pPr>
      <w:r w:rsidRPr="0083514E">
        <w:rPr>
          <w:color w:val="000000"/>
          <w:spacing w:val="-3"/>
        </w:rPr>
        <w:t>3.   Конкурс — игра «Дисциплинированный пешеход. Лучший инспектор.</w:t>
      </w:r>
    </w:p>
    <w:p w:rsidR="003C3D20" w:rsidRPr="0083514E" w:rsidRDefault="003C3D20" w:rsidP="003C3D20">
      <w:pPr>
        <w:shd w:val="clear" w:color="auto" w:fill="FFFFFF"/>
        <w:tabs>
          <w:tab w:val="left" w:pos="0"/>
          <w:tab w:val="left" w:pos="426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Осторожный водитель».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436"/>
        </w:tabs>
        <w:spacing w:line="200" w:lineRule="atLeast"/>
        <w:ind w:left="10" w:right="518"/>
        <w:rPr>
          <w:color w:val="000000"/>
          <w:spacing w:val="-1"/>
        </w:rPr>
      </w:pPr>
      <w:r w:rsidRPr="0083514E">
        <w:rPr>
          <w:color w:val="000000"/>
          <w:spacing w:val="-1"/>
        </w:rPr>
        <w:t>4.   Конкурс обращений-памяток «Водитель, садясь за руль, помните».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436"/>
        </w:tabs>
        <w:spacing w:line="200" w:lineRule="atLeast"/>
        <w:ind w:left="10" w:right="518"/>
        <w:rPr>
          <w:color w:val="000000"/>
          <w:spacing w:val="-3"/>
        </w:rPr>
      </w:pPr>
      <w:r w:rsidRPr="0083514E">
        <w:rPr>
          <w:color w:val="000000"/>
          <w:spacing w:val="-3"/>
        </w:rPr>
        <w:t xml:space="preserve">5.   Урок творчества «Новый знак ПДД». Защита предложенных знаков. 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436"/>
        </w:tabs>
        <w:spacing w:line="200" w:lineRule="atLeast"/>
        <w:ind w:left="10" w:right="518"/>
        <w:rPr>
          <w:color w:val="000000"/>
          <w:spacing w:val="-1"/>
        </w:rPr>
      </w:pPr>
      <w:r w:rsidRPr="0083514E">
        <w:rPr>
          <w:color w:val="000000"/>
          <w:spacing w:val="-3"/>
        </w:rPr>
        <w:t>6</w:t>
      </w:r>
      <w:r w:rsidRPr="0083514E">
        <w:rPr>
          <w:color w:val="000000"/>
          <w:spacing w:val="-1"/>
        </w:rPr>
        <w:t xml:space="preserve">.   Вернисаж «Транспорт. Улица. Я». 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436"/>
        </w:tabs>
        <w:spacing w:line="200" w:lineRule="atLeast"/>
        <w:ind w:left="10" w:right="518"/>
        <w:rPr>
          <w:color w:val="000000"/>
          <w:spacing w:val="-1"/>
        </w:rPr>
      </w:pPr>
      <w:r w:rsidRPr="0083514E">
        <w:rPr>
          <w:color w:val="000000"/>
          <w:spacing w:val="-1"/>
        </w:rPr>
        <w:t>7.   Итоговая викторина «Будущий инспектор ГИБДД».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436"/>
        </w:tabs>
        <w:spacing w:line="200" w:lineRule="atLeast"/>
        <w:ind w:left="10"/>
        <w:rPr>
          <w:bCs/>
          <w:color w:val="000000"/>
          <w:spacing w:val="-1"/>
        </w:rPr>
      </w:pPr>
      <w:r w:rsidRPr="0083514E">
        <w:rPr>
          <w:bCs/>
          <w:color w:val="000000"/>
          <w:spacing w:val="-15"/>
        </w:rPr>
        <w:t>8.</w:t>
      </w:r>
      <w:r w:rsidRPr="0083514E">
        <w:rPr>
          <w:bCs/>
          <w:color w:val="000000"/>
        </w:rPr>
        <w:tab/>
      </w:r>
      <w:r w:rsidRPr="0083514E">
        <w:rPr>
          <w:bCs/>
          <w:color w:val="000000"/>
          <w:spacing w:val="-1"/>
        </w:rPr>
        <w:t>Занятие на специализированных площадках. Велосипед и дорожное движение.</w:t>
      </w:r>
    </w:p>
    <w:p w:rsidR="003C3D20" w:rsidRPr="0083514E" w:rsidRDefault="003C3D20" w:rsidP="003C3D20">
      <w:pPr>
        <w:shd w:val="clear" w:color="auto" w:fill="FFFFFF"/>
        <w:tabs>
          <w:tab w:val="left" w:pos="10"/>
          <w:tab w:val="left" w:pos="380"/>
          <w:tab w:val="left" w:pos="436"/>
        </w:tabs>
        <w:spacing w:line="200" w:lineRule="atLeast"/>
        <w:ind w:left="10"/>
        <w:rPr>
          <w:bCs/>
          <w:color w:val="000000"/>
          <w:spacing w:val="-1"/>
        </w:rPr>
      </w:pPr>
      <w:r w:rsidRPr="0083514E">
        <w:rPr>
          <w:bCs/>
          <w:color w:val="000000"/>
          <w:spacing w:val="-15"/>
        </w:rPr>
        <w:t>9.</w:t>
      </w:r>
      <w:r w:rsidRPr="0083514E">
        <w:rPr>
          <w:bCs/>
          <w:color w:val="000000"/>
        </w:rPr>
        <w:tab/>
        <w:t xml:space="preserve"> </w:t>
      </w:r>
      <w:r w:rsidRPr="0083514E">
        <w:rPr>
          <w:bCs/>
          <w:color w:val="000000"/>
          <w:spacing w:val="-1"/>
        </w:rPr>
        <w:t>Вертикальная и горизонтальная дорожная разметка.</w:t>
      </w:r>
    </w:p>
    <w:p w:rsidR="003C3D20" w:rsidRPr="0083514E" w:rsidRDefault="003C3D20" w:rsidP="003C3D20">
      <w:pPr>
        <w:shd w:val="clear" w:color="auto" w:fill="FFFFFF"/>
        <w:tabs>
          <w:tab w:val="left" w:pos="19"/>
          <w:tab w:val="left" w:pos="445"/>
          <w:tab w:val="left" w:pos="1013"/>
        </w:tabs>
        <w:spacing w:line="200" w:lineRule="atLeast"/>
        <w:ind w:left="19" w:right="518"/>
        <w:rPr>
          <w:b/>
          <w:bCs/>
          <w:color w:val="000000"/>
          <w:spacing w:val="-3"/>
        </w:rPr>
      </w:pPr>
      <w:r w:rsidRPr="0083514E">
        <w:rPr>
          <w:bCs/>
          <w:color w:val="000000"/>
          <w:spacing w:val="-2"/>
        </w:rPr>
        <w:t>10.  Беседа. Правила безопасности при переходе железнодорожных</w:t>
      </w:r>
      <w:r w:rsidRPr="0083514E">
        <w:rPr>
          <w:bCs/>
          <w:color w:val="000000"/>
          <w:spacing w:val="-2"/>
        </w:rPr>
        <w:br/>
      </w:r>
      <w:r w:rsidRPr="0083514E">
        <w:rPr>
          <w:bCs/>
          <w:color w:val="000000"/>
          <w:spacing w:val="-3"/>
        </w:rPr>
        <w:t>переездов</w:t>
      </w:r>
      <w:r w:rsidRPr="0083514E">
        <w:rPr>
          <w:b/>
          <w:bCs/>
          <w:color w:val="000000"/>
          <w:spacing w:val="-3"/>
        </w:rPr>
        <w:t>.</w:t>
      </w:r>
    </w:p>
    <w:p w:rsidR="003C3D20" w:rsidRPr="0083514E" w:rsidRDefault="003C3D20" w:rsidP="003C3D20">
      <w:pPr>
        <w:shd w:val="clear" w:color="auto" w:fill="FFFFFF"/>
        <w:tabs>
          <w:tab w:val="left" w:pos="17107"/>
        </w:tabs>
        <w:spacing w:line="200" w:lineRule="atLeast"/>
        <w:ind w:left="4224"/>
      </w:pPr>
    </w:p>
    <w:p w:rsidR="003C3D20" w:rsidRPr="0083514E" w:rsidRDefault="003C3D20" w:rsidP="003C3D20">
      <w:pPr>
        <w:shd w:val="clear" w:color="auto" w:fill="FFFFFF"/>
        <w:tabs>
          <w:tab w:val="left" w:pos="8659"/>
        </w:tabs>
        <w:spacing w:line="200" w:lineRule="atLeast"/>
        <w:jc w:val="center"/>
        <w:rPr>
          <w:b/>
          <w:bCs/>
          <w:color w:val="000000"/>
          <w:spacing w:val="-6"/>
        </w:rPr>
      </w:pPr>
      <w:r w:rsidRPr="0083514E">
        <w:rPr>
          <w:b/>
          <w:bCs/>
          <w:color w:val="000000"/>
        </w:rPr>
        <w:t xml:space="preserve">5 </w:t>
      </w:r>
      <w:r w:rsidRPr="0083514E">
        <w:rPr>
          <w:b/>
          <w:bCs/>
          <w:color w:val="000000"/>
          <w:spacing w:val="-6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17107"/>
        </w:tabs>
        <w:spacing w:line="200" w:lineRule="atLeast"/>
        <w:ind w:left="4224"/>
      </w:pP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-6"/>
        </w:rPr>
      </w:pPr>
      <w:r w:rsidRPr="0083514E">
        <w:rPr>
          <w:bCs/>
          <w:color w:val="000000"/>
          <w:spacing w:val="12"/>
        </w:rPr>
        <w:t xml:space="preserve">1. На улицах нашего города (поселка). Знакомство с городом, </w:t>
      </w:r>
      <w:r w:rsidRPr="0083514E">
        <w:rPr>
          <w:bCs/>
          <w:color w:val="000000"/>
          <w:spacing w:val="3"/>
        </w:rPr>
        <w:t xml:space="preserve">особенности движения транспорта и пешеходов в микрорайоне, в </w:t>
      </w:r>
      <w:r w:rsidRPr="0083514E">
        <w:rPr>
          <w:bCs/>
          <w:color w:val="000000"/>
          <w:spacing w:val="-1"/>
        </w:rPr>
        <w:t xml:space="preserve">котором находится школа. Разбор конкретных маршрутов движения </w:t>
      </w:r>
      <w:r w:rsidRPr="0083514E">
        <w:rPr>
          <w:bCs/>
          <w:color w:val="000000"/>
          <w:spacing w:val="10"/>
        </w:rPr>
        <w:t xml:space="preserve">учащихся, которым они часто пользуются. Умение правильно </w:t>
      </w:r>
      <w:r w:rsidRPr="0083514E">
        <w:rPr>
          <w:bCs/>
          <w:color w:val="000000"/>
        </w:rPr>
        <w:t xml:space="preserve">выбрать безопасную дорогу в школу, магазин, библиотеку, на стадион </w:t>
      </w:r>
      <w:r w:rsidRPr="0083514E">
        <w:rPr>
          <w:bCs/>
          <w:color w:val="000000"/>
          <w:spacing w:val="-6"/>
        </w:rPr>
        <w:t>и т.п.</w:t>
      </w: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2.    Викторина «Светофор».</w:t>
      </w: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3.    Беседа об основных правилах для велосипедистов.</w:t>
      </w: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4.    Урок творчества «Сказка о дорожных знаках».</w:t>
      </w:r>
    </w:p>
    <w:p w:rsidR="003C3D20" w:rsidRPr="0083514E" w:rsidRDefault="003C3D20" w:rsidP="003C3D2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22"/>
        </w:tabs>
        <w:autoSpaceDE w:val="0"/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Зимние игры и ваша безопасность.</w:t>
      </w:r>
    </w:p>
    <w:p w:rsidR="003C3D20" w:rsidRPr="0083514E" w:rsidRDefault="003C3D20" w:rsidP="003C3D2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22"/>
        </w:tabs>
        <w:autoSpaceDE w:val="0"/>
        <w:spacing w:line="200" w:lineRule="atLeast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>Азбука   дорог.    Отработка    практических   учений    и    навыков   по соблюдению ПДД на специализированных площадках.</w:t>
      </w:r>
    </w:p>
    <w:p w:rsidR="003C3D20" w:rsidRPr="0083514E" w:rsidRDefault="003C3D20" w:rsidP="003C3D2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22"/>
        </w:tabs>
        <w:autoSpaceDE w:val="0"/>
        <w:spacing w:line="200" w:lineRule="atLeast"/>
        <w:rPr>
          <w:bCs/>
          <w:color w:val="000000"/>
          <w:spacing w:val="-2"/>
        </w:rPr>
      </w:pPr>
      <w:r w:rsidRPr="0083514E">
        <w:rPr>
          <w:bCs/>
          <w:color w:val="000000"/>
          <w:spacing w:val="4"/>
        </w:rPr>
        <w:t xml:space="preserve">Правила перехода дорог. </w:t>
      </w:r>
      <w:r w:rsidRPr="0083514E">
        <w:rPr>
          <w:bCs/>
          <w:color w:val="000000"/>
          <w:spacing w:val="-2"/>
        </w:rPr>
        <w:t xml:space="preserve">Нерегулируемые     и     регулированные     пешеходные     переходы     и </w:t>
      </w:r>
      <w:r w:rsidRPr="0083514E">
        <w:rPr>
          <w:bCs/>
          <w:color w:val="000000"/>
        </w:rPr>
        <w:t xml:space="preserve">перекрестки.     Переход     дороги     по     сигналам     светофора     или </w:t>
      </w:r>
      <w:r w:rsidRPr="0083514E">
        <w:rPr>
          <w:bCs/>
          <w:color w:val="000000"/>
          <w:spacing w:val="-2"/>
        </w:rPr>
        <w:t>регулировщика.</w:t>
      </w: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rPr>
          <w:color w:val="000000"/>
          <w:spacing w:val="1"/>
        </w:rPr>
      </w:pPr>
      <w:r w:rsidRPr="0083514E">
        <w:rPr>
          <w:color w:val="000000"/>
          <w:spacing w:val="1"/>
        </w:rPr>
        <w:t>8.   Встреча - беседа с папами - водителями « Мужская работа».</w:t>
      </w: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rPr>
          <w:color w:val="000000"/>
          <w:spacing w:val="-3"/>
        </w:rPr>
      </w:pPr>
      <w:r w:rsidRPr="0083514E">
        <w:rPr>
          <w:color w:val="000000"/>
          <w:spacing w:val="8"/>
        </w:rPr>
        <w:t xml:space="preserve">9.  Мероприятий с родителями «На улице    - не в комнате, об этом всегда </w:t>
      </w:r>
      <w:r w:rsidRPr="0083514E">
        <w:rPr>
          <w:color w:val="000000"/>
          <w:spacing w:val="-3"/>
        </w:rPr>
        <w:t xml:space="preserve">помните!» </w:t>
      </w:r>
    </w:p>
    <w:p w:rsidR="003C3D20" w:rsidRPr="0083514E" w:rsidRDefault="003C3D20" w:rsidP="003C3D20">
      <w:pPr>
        <w:shd w:val="clear" w:color="auto" w:fill="FFFFFF"/>
        <w:tabs>
          <w:tab w:val="left" w:pos="567"/>
        </w:tabs>
        <w:spacing w:line="200" w:lineRule="atLeast"/>
        <w:rPr>
          <w:bCs/>
          <w:color w:val="000000"/>
          <w:spacing w:val="-1"/>
        </w:rPr>
      </w:pPr>
      <w:r w:rsidRPr="0083514E">
        <w:rPr>
          <w:bCs/>
          <w:color w:val="000000"/>
          <w:spacing w:val="1"/>
        </w:rPr>
        <w:t xml:space="preserve">10.     Итоговое занятие «На повестке дня  - лето». Инструктаж по мерам безопасности на </w:t>
      </w:r>
      <w:r w:rsidRPr="0083514E">
        <w:rPr>
          <w:bCs/>
          <w:color w:val="000000"/>
          <w:spacing w:val="-1"/>
        </w:rPr>
        <w:t>летний период.</w:t>
      </w:r>
    </w:p>
    <w:p w:rsidR="003C3D20" w:rsidRDefault="003C3D20" w:rsidP="003C3D20">
      <w:pPr>
        <w:shd w:val="clear" w:color="auto" w:fill="FFFFFF"/>
        <w:tabs>
          <w:tab w:val="left" w:pos="216"/>
        </w:tabs>
        <w:spacing w:line="200" w:lineRule="atLeast"/>
      </w:pPr>
    </w:p>
    <w:p w:rsidR="0083514E" w:rsidRDefault="0083514E" w:rsidP="003C3D20">
      <w:pPr>
        <w:shd w:val="clear" w:color="auto" w:fill="FFFFFF"/>
        <w:tabs>
          <w:tab w:val="left" w:pos="216"/>
        </w:tabs>
        <w:spacing w:line="200" w:lineRule="atLeast"/>
      </w:pPr>
    </w:p>
    <w:p w:rsidR="0083514E" w:rsidRPr="0083514E" w:rsidRDefault="0083514E" w:rsidP="003C3D20">
      <w:pPr>
        <w:shd w:val="clear" w:color="auto" w:fill="FFFFFF"/>
        <w:tabs>
          <w:tab w:val="left" w:pos="216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  <w:jc w:val="center"/>
        <w:rPr>
          <w:b/>
          <w:bCs/>
          <w:color w:val="000000"/>
          <w:spacing w:val="-6"/>
        </w:rPr>
      </w:pPr>
      <w:r w:rsidRPr="0083514E">
        <w:rPr>
          <w:b/>
          <w:bCs/>
          <w:color w:val="000000"/>
        </w:rPr>
        <w:lastRenderedPageBreak/>
        <w:t>6</w:t>
      </w:r>
      <w:r w:rsidRPr="0083514E">
        <w:rPr>
          <w:b/>
          <w:bCs/>
          <w:color w:val="000000"/>
        </w:rPr>
        <w:tab/>
      </w:r>
      <w:r w:rsidRPr="0083514E">
        <w:rPr>
          <w:b/>
          <w:bCs/>
          <w:color w:val="000000"/>
          <w:spacing w:val="-6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</w:pPr>
    </w:p>
    <w:p w:rsidR="003C3D20" w:rsidRPr="0083514E" w:rsidRDefault="003C3D20" w:rsidP="003C3D20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autoSpaceDE w:val="0"/>
        <w:spacing w:line="200" w:lineRule="atLeast"/>
        <w:ind w:firstLine="10"/>
        <w:rPr>
          <w:color w:val="000000"/>
        </w:rPr>
      </w:pPr>
      <w:r w:rsidRPr="0083514E">
        <w:rPr>
          <w:color w:val="000000"/>
        </w:rPr>
        <w:t xml:space="preserve">Викторина по истории ПДД «Что? Где? Когда?»  </w:t>
      </w:r>
    </w:p>
    <w:p w:rsidR="003C3D20" w:rsidRPr="0083514E" w:rsidRDefault="003C3D20" w:rsidP="003C3D20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autoSpaceDE w:val="0"/>
        <w:spacing w:line="200" w:lineRule="atLeast"/>
        <w:ind w:firstLine="10"/>
        <w:rPr>
          <w:color w:val="000000"/>
          <w:spacing w:val="2"/>
        </w:rPr>
      </w:pPr>
      <w:r w:rsidRPr="0083514E">
        <w:rPr>
          <w:color w:val="000000"/>
          <w:spacing w:val="2"/>
        </w:rPr>
        <w:t xml:space="preserve">Изучение правил ДД для велосипедистов, наш друг велосипед. </w:t>
      </w:r>
    </w:p>
    <w:p w:rsidR="003C3D20" w:rsidRPr="0083514E" w:rsidRDefault="003C3D20" w:rsidP="003C3D20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autoSpaceDE w:val="0"/>
        <w:spacing w:line="200" w:lineRule="atLeast"/>
        <w:ind w:firstLine="10"/>
        <w:rPr>
          <w:color w:val="000000"/>
          <w:spacing w:val="-1"/>
        </w:rPr>
      </w:pPr>
      <w:r w:rsidRPr="0083514E">
        <w:rPr>
          <w:color w:val="000000"/>
          <w:spacing w:val="-1"/>
        </w:rPr>
        <w:t>Движение на загородной дороге. Правила движения на загородной дороге.</w:t>
      </w:r>
    </w:p>
    <w:p w:rsidR="003C3D20" w:rsidRPr="0083514E" w:rsidRDefault="003C3D20" w:rsidP="003C3D20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autoSpaceDE w:val="0"/>
        <w:spacing w:line="200" w:lineRule="atLeast"/>
        <w:ind w:firstLine="10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История дорожного движения. </w:t>
      </w:r>
    </w:p>
    <w:p w:rsidR="003C3D20" w:rsidRPr="0083514E" w:rsidRDefault="003C3D20" w:rsidP="003C3D20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autoSpaceDE w:val="0"/>
        <w:spacing w:line="200" w:lineRule="atLeast"/>
        <w:ind w:firstLine="10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Подготовка к конкурсу «Безопасное колесо». </w:t>
      </w:r>
    </w:p>
    <w:p w:rsidR="003C3D20" w:rsidRPr="0083514E" w:rsidRDefault="003C3D20" w:rsidP="003C3D20">
      <w:pPr>
        <w:shd w:val="clear" w:color="auto" w:fill="FFFFFF"/>
        <w:tabs>
          <w:tab w:val="left" w:pos="-142"/>
          <w:tab w:val="left" w:pos="426"/>
        </w:tabs>
        <w:spacing w:line="200" w:lineRule="atLeast"/>
        <w:ind w:firstLine="10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6.   Экология и автомобиль. Диспут. </w:t>
      </w:r>
    </w:p>
    <w:p w:rsidR="003C3D20" w:rsidRPr="0083514E" w:rsidRDefault="003C3D20" w:rsidP="003C3D20">
      <w:pPr>
        <w:shd w:val="clear" w:color="auto" w:fill="FFFFFF"/>
        <w:tabs>
          <w:tab w:val="left" w:pos="-142"/>
          <w:tab w:val="left" w:pos="426"/>
        </w:tabs>
        <w:spacing w:line="200" w:lineRule="atLeast"/>
        <w:ind w:firstLine="10"/>
        <w:rPr>
          <w:bCs/>
          <w:color w:val="000000"/>
          <w:spacing w:val="1"/>
        </w:rPr>
      </w:pPr>
      <w:r w:rsidRPr="0083514E">
        <w:rPr>
          <w:bCs/>
          <w:color w:val="000000"/>
          <w:spacing w:val="1"/>
        </w:rPr>
        <w:t>7.  Оказание первой медицинской помощи при травмах.</w:t>
      </w:r>
    </w:p>
    <w:p w:rsidR="003C3D20" w:rsidRPr="0083514E" w:rsidRDefault="003C3D20" w:rsidP="003C3D20">
      <w:pPr>
        <w:shd w:val="clear" w:color="auto" w:fill="FFFFFF"/>
        <w:tabs>
          <w:tab w:val="left" w:pos="-142"/>
          <w:tab w:val="left" w:pos="426"/>
        </w:tabs>
        <w:spacing w:line="200" w:lineRule="atLeast"/>
        <w:ind w:firstLine="10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8.   Беседа «Ролики, скейтборды и дорога». </w:t>
      </w:r>
    </w:p>
    <w:p w:rsidR="003C3D20" w:rsidRPr="0083514E" w:rsidRDefault="003C3D20" w:rsidP="003C3D20">
      <w:pPr>
        <w:shd w:val="clear" w:color="auto" w:fill="FFFFFF"/>
        <w:tabs>
          <w:tab w:val="left" w:pos="-142"/>
          <w:tab w:val="left" w:pos="426"/>
        </w:tabs>
        <w:spacing w:line="200" w:lineRule="atLeast"/>
        <w:ind w:firstLine="10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9.   Беседа «У дорожных правил каникул нет». </w:t>
      </w:r>
    </w:p>
    <w:p w:rsidR="003C3D20" w:rsidRPr="0083514E" w:rsidRDefault="003C3D20" w:rsidP="003C3D20">
      <w:pPr>
        <w:shd w:val="clear" w:color="auto" w:fill="FFFFFF"/>
        <w:tabs>
          <w:tab w:val="left" w:pos="-142"/>
          <w:tab w:val="left" w:pos="426"/>
        </w:tabs>
        <w:spacing w:line="200" w:lineRule="atLeast"/>
        <w:rPr>
          <w:color w:val="000000"/>
          <w:spacing w:val="-2"/>
        </w:rPr>
      </w:pPr>
      <w:r w:rsidRPr="0083514E">
        <w:rPr>
          <w:color w:val="000000"/>
          <w:spacing w:val="-2"/>
        </w:rPr>
        <w:t>10. Конкурс листовок «Памятка школьнику: безопасная жизнь в твоих руках».</w:t>
      </w: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  <w:jc w:val="center"/>
        <w:rPr>
          <w:b/>
          <w:bCs/>
          <w:color w:val="000000"/>
          <w:spacing w:val="-6"/>
        </w:rPr>
      </w:pPr>
      <w:r w:rsidRPr="0083514E">
        <w:rPr>
          <w:b/>
          <w:bCs/>
          <w:color w:val="000000"/>
        </w:rPr>
        <w:t>7</w:t>
      </w:r>
      <w:r w:rsidRPr="0083514E">
        <w:rPr>
          <w:b/>
          <w:bCs/>
          <w:color w:val="000000"/>
        </w:rPr>
        <w:tab/>
      </w:r>
      <w:r w:rsidRPr="0083514E">
        <w:rPr>
          <w:b/>
          <w:bCs/>
          <w:color w:val="000000"/>
          <w:spacing w:val="-6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spacing w:line="200" w:lineRule="atLeast"/>
        <w:ind w:right="19" w:firstLine="19"/>
        <w:jc w:val="both"/>
        <w:rPr>
          <w:bCs/>
          <w:color w:val="000000"/>
        </w:rPr>
      </w:pPr>
      <w:r w:rsidRPr="0083514E">
        <w:rPr>
          <w:bCs/>
          <w:color w:val="000000"/>
          <w:spacing w:val="2"/>
        </w:rPr>
        <w:t xml:space="preserve">1. «Правила движения - закон дорог». Повторить знания учеников по </w:t>
      </w:r>
      <w:r w:rsidRPr="0083514E">
        <w:rPr>
          <w:bCs/>
          <w:color w:val="000000"/>
          <w:spacing w:val="10"/>
        </w:rPr>
        <w:t xml:space="preserve">ПДД и углубить знания о мерах по обеспечению безопасности </w:t>
      </w:r>
      <w:r w:rsidRPr="0083514E">
        <w:rPr>
          <w:bCs/>
          <w:color w:val="000000"/>
        </w:rPr>
        <w:t>движения пешеходов и транспорта.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5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>2.   Ответственность за нарушения правил дорожного движения.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</w:rPr>
      </w:pPr>
      <w:r w:rsidRPr="0083514E">
        <w:rPr>
          <w:color w:val="000000"/>
        </w:rPr>
        <w:t>3.   Беседа «Скутер - опасность для жизни школьника».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5"/>
        <w:rPr>
          <w:color w:val="000000"/>
          <w:spacing w:val="-1"/>
        </w:rPr>
      </w:pPr>
      <w:r w:rsidRPr="0083514E">
        <w:rPr>
          <w:color w:val="000000"/>
          <w:spacing w:val="-1"/>
        </w:rPr>
        <w:t>4.   Конкурс девизов, призывов по пропаганде ПДД.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-1"/>
        </w:rPr>
      </w:pPr>
      <w:r w:rsidRPr="0083514E">
        <w:rPr>
          <w:color w:val="000000"/>
          <w:spacing w:val="-1"/>
        </w:rPr>
        <w:t>5.   Беседа «Ответственность за нарушение ПДД».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-1"/>
        </w:rPr>
      </w:pPr>
      <w:r w:rsidRPr="0083514E">
        <w:rPr>
          <w:color w:val="000000"/>
          <w:spacing w:val="-1"/>
        </w:rPr>
        <w:t>6.   Тормозной путь транспортных средств. Факторы, влияющие на величину тормозного пути.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-1"/>
        </w:rPr>
      </w:pPr>
      <w:r w:rsidRPr="0083514E">
        <w:rPr>
          <w:color w:val="000000"/>
          <w:spacing w:val="-1"/>
        </w:rPr>
        <w:t>7.   Поведение при дорожно-транспортном происшествии.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1"/>
        </w:rPr>
      </w:pPr>
      <w:r w:rsidRPr="0083514E">
        <w:rPr>
          <w:color w:val="000000"/>
          <w:spacing w:val="1"/>
        </w:rPr>
        <w:t xml:space="preserve">8.   </w:t>
      </w:r>
      <w:proofErr w:type="spellStart"/>
      <w:r w:rsidRPr="0083514E">
        <w:rPr>
          <w:color w:val="000000"/>
          <w:spacing w:val="1"/>
        </w:rPr>
        <w:t>Брейн</w:t>
      </w:r>
      <w:proofErr w:type="spellEnd"/>
      <w:r w:rsidRPr="0083514E">
        <w:rPr>
          <w:color w:val="000000"/>
          <w:spacing w:val="1"/>
        </w:rPr>
        <w:t xml:space="preserve"> - ринг по ПДД.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5"/>
        <w:rPr>
          <w:color w:val="000000"/>
          <w:spacing w:val="-1"/>
        </w:rPr>
      </w:pPr>
      <w:r w:rsidRPr="0083514E">
        <w:rPr>
          <w:color w:val="000000"/>
          <w:spacing w:val="-1"/>
        </w:rPr>
        <w:t>9.   Беседа «Оказание первой медицинской помощи при ДТП».</w:t>
      </w:r>
    </w:p>
    <w:p w:rsidR="003C3D20" w:rsidRPr="0083514E" w:rsidRDefault="003C3D20" w:rsidP="003C3D20">
      <w:pPr>
        <w:shd w:val="clear" w:color="auto" w:fill="FFFFFF"/>
        <w:spacing w:line="200" w:lineRule="atLeast"/>
        <w:rPr>
          <w:color w:val="000000"/>
          <w:spacing w:val="-2"/>
        </w:rPr>
      </w:pPr>
      <w:r w:rsidRPr="0083514E">
        <w:rPr>
          <w:color w:val="000000"/>
          <w:spacing w:val="-2"/>
        </w:rPr>
        <w:t>10.  Акция «Проверим свой велосипед».</w:t>
      </w: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  <w:jc w:val="center"/>
        <w:rPr>
          <w:b/>
          <w:bCs/>
          <w:color w:val="000000"/>
          <w:spacing w:val="-6"/>
        </w:rPr>
      </w:pPr>
      <w:r w:rsidRPr="0083514E">
        <w:rPr>
          <w:b/>
          <w:bCs/>
          <w:color w:val="000000"/>
        </w:rPr>
        <w:t>8</w:t>
      </w:r>
      <w:r w:rsidRPr="0083514E">
        <w:rPr>
          <w:b/>
          <w:bCs/>
          <w:color w:val="000000"/>
        </w:rPr>
        <w:tab/>
      </w:r>
      <w:r w:rsidRPr="0083514E">
        <w:rPr>
          <w:b/>
          <w:bCs/>
          <w:color w:val="000000"/>
          <w:spacing w:val="-6"/>
        </w:rPr>
        <w:t>класс</w:t>
      </w:r>
    </w:p>
    <w:p w:rsidR="003C3D20" w:rsidRPr="0083514E" w:rsidRDefault="003C3D20" w:rsidP="003C3D20">
      <w:pPr>
        <w:shd w:val="clear" w:color="auto" w:fill="FFFFFF"/>
        <w:tabs>
          <w:tab w:val="left" w:pos="216"/>
        </w:tabs>
        <w:spacing w:line="200" w:lineRule="atLeast"/>
      </w:pP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>1.   Профилактическая беседа  «Соблюдение правил дорожного движения – залог твоей безопасности».</w:t>
      </w:r>
    </w:p>
    <w:p w:rsidR="003C3D20" w:rsidRPr="0083514E" w:rsidRDefault="003C3D20" w:rsidP="003C3D20">
      <w:pPr>
        <w:shd w:val="clear" w:color="auto" w:fill="FFFFFF"/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>2.   Тест «Правила пешеходов. Все ли мы знаем?»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5"/>
        <w:rPr>
          <w:color w:val="000000"/>
          <w:spacing w:val="-2"/>
        </w:rPr>
      </w:pPr>
      <w:r w:rsidRPr="0083514E">
        <w:rPr>
          <w:color w:val="000000"/>
          <w:spacing w:val="-2"/>
        </w:rPr>
        <w:t>3 .  Тест «Правила пассажиров. Все ли мы знаем?»</w:t>
      </w:r>
    </w:p>
    <w:p w:rsidR="003C3D20" w:rsidRPr="0083514E" w:rsidRDefault="003C3D20" w:rsidP="003C3D20">
      <w:pPr>
        <w:shd w:val="clear" w:color="auto" w:fill="FFFFFF"/>
        <w:spacing w:line="200" w:lineRule="atLeast"/>
        <w:rPr>
          <w:color w:val="000000"/>
          <w:spacing w:val="10"/>
        </w:rPr>
      </w:pPr>
      <w:r w:rsidRPr="0083514E">
        <w:rPr>
          <w:color w:val="000000"/>
          <w:spacing w:val="10"/>
        </w:rPr>
        <w:t>4.  Акция «Поможем малышам на дорогах» в рамках программы «Дети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5" w:right="4666" w:firstLine="269"/>
        <w:rPr>
          <w:color w:val="000000"/>
          <w:spacing w:val="-4"/>
        </w:rPr>
      </w:pPr>
      <w:r w:rsidRPr="0083514E">
        <w:rPr>
          <w:color w:val="000000"/>
          <w:spacing w:val="-4"/>
        </w:rPr>
        <w:t xml:space="preserve">детям».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5" w:right="4666"/>
        <w:rPr>
          <w:color w:val="000000"/>
          <w:spacing w:val="-3"/>
        </w:rPr>
      </w:pPr>
      <w:r w:rsidRPr="0083514E">
        <w:rPr>
          <w:color w:val="000000"/>
          <w:spacing w:val="-3"/>
        </w:rPr>
        <w:t>5.  Беседа «Как вести себя при ДТП».</w:t>
      </w:r>
    </w:p>
    <w:p w:rsidR="003C3D20" w:rsidRPr="0083514E" w:rsidRDefault="003C3D20" w:rsidP="003C3D20">
      <w:pPr>
        <w:shd w:val="clear" w:color="auto" w:fill="FFFFFF"/>
        <w:spacing w:line="200" w:lineRule="atLeast"/>
        <w:rPr>
          <w:color w:val="000000"/>
          <w:spacing w:val="-2"/>
        </w:rPr>
      </w:pPr>
      <w:r w:rsidRPr="0083514E">
        <w:rPr>
          <w:color w:val="000000"/>
          <w:spacing w:val="-2"/>
        </w:rPr>
        <w:t xml:space="preserve">6.  Знакомство    с    административным    кодексом    «Об    </w:t>
      </w:r>
      <w:proofErr w:type="gramStart"/>
      <w:r w:rsidRPr="0083514E">
        <w:rPr>
          <w:color w:val="000000"/>
          <w:spacing w:val="-2"/>
        </w:rPr>
        <w:t>административных</w:t>
      </w:r>
      <w:proofErr w:type="gramEnd"/>
    </w:p>
    <w:p w:rsidR="003C3D20" w:rsidRPr="0083514E" w:rsidRDefault="003C3D20" w:rsidP="003C3D20">
      <w:pPr>
        <w:shd w:val="clear" w:color="auto" w:fill="FFFFFF"/>
        <w:spacing w:line="200" w:lineRule="atLeast"/>
        <w:ind w:left="34" w:firstLine="283"/>
        <w:rPr>
          <w:color w:val="000000"/>
          <w:spacing w:val="-1"/>
        </w:rPr>
      </w:pPr>
      <w:proofErr w:type="gramStart"/>
      <w:r w:rsidRPr="0083514E">
        <w:rPr>
          <w:color w:val="000000"/>
          <w:spacing w:val="-1"/>
        </w:rPr>
        <w:t>нарушениях</w:t>
      </w:r>
      <w:proofErr w:type="gramEnd"/>
      <w:r w:rsidRPr="0083514E">
        <w:rPr>
          <w:color w:val="000000"/>
          <w:spacing w:val="-1"/>
        </w:rPr>
        <w:t xml:space="preserve"> за несоблюдение ПДД».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34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7. Творческий проект «Пропаганда ПДД».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34"/>
        <w:rPr>
          <w:bCs/>
          <w:color w:val="000000"/>
          <w:spacing w:val="6"/>
        </w:rPr>
      </w:pPr>
      <w:r w:rsidRPr="0083514E">
        <w:rPr>
          <w:color w:val="000000"/>
          <w:spacing w:val="6"/>
        </w:rPr>
        <w:t xml:space="preserve">8. </w:t>
      </w:r>
      <w:r w:rsidRPr="0083514E">
        <w:rPr>
          <w:bCs/>
          <w:color w:val="000000"/>
          <w:spacing w:val="6"/>
        </w:rPr>
        <w:t>Виды транспортных средств. Автомобили, их виды    и назначение.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307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>Автобусы и такси, трамваи и троллейбусы - общественный транспорт.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9" w:right="2496" w:firstLine="278"/>
        <w:rPr>
          <w:bCs/>
          <w:color w:val="000000"/>
          <w:spacing w:val="-3"/>
        </w:rPr>
      </w:pPr>
      <w:r w:rsidRPr="0083514E">
        <w:rPr>
          <w:bCs/>
          <w:color w:val="000000"/>
          <w:spacing w:val="-3"/>
        </w:rPr>
        <w:t xml:space="preserve">Правила поведения в общественном транспорте.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9" w:right="2496"/>
        <w:rPr>
          <w:color w:val="000000"/>
          <w:spacing w:val="-1"/>
        </w:rPr>
      </w:pPr>
      <w:r w:rsidRPr="0083514E">
        <w:rPr>
          <w:color w:val="000000"/>
          <w:spacing w:val="-1"/>
        </w:rPr>
        <w:t>9.  Творческий проект «Безопасный город будущего».</w:t>
      </w:r>
    </w:p>
    <w:p w:rsidR="003C3D20" w:rsidRDefault="003C3D20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  <w:r w:rsidRPr="0083514E">
        <w:rPr>
          <w:color w:val="000000"/>
        </w:rPr>
        <w:t>10.Тест «Мы - велосипедисты. Все ли мы знаем?»</w:t>
      </w:r>
    </w:p>
    <w:p w:rsidR="0083514E" w:rsidRDefault="0083514E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</w:p>
    <w:p w:rsidR="0083514E" w:rsidRDefault="0083514E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</w:p>
    <w:p w:rsidR="0083514E" w:rsidRDefault="0083514E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</w:p>
    <w:p w:rsidR="0083514E" w:rsidRDefault="0083514E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</w:p>
    <w:p w:rsidR="0083514E" w:rsidRDefault="0083514E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</w:p>
    <w:p w:rsidR="0083514E" w:rsidRPr="0083514E" w:rsidRDefault="0083514E" w:rsidP="003C3D20">
      <w:pPr>
        <w:shd w:val="clear" w:color="auto" w:fill="FFFFFF"/>
        <w:spacing w:line="200" w:lineRule="atLeast"/>
        <w:ind w:left="29" w:right="2496"/>
        <w:rPr>
          <w:color w:val="000000"/>
        </w:rPr>
      </w:pP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rPr>
          <w:b/>
          <w:bCs/>
          <w:color w:val="000000"/>
          <w:spacing w:val="-4"/>
        </w:rPr>
      </w:pP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jc w:val="center"/>
        <w:rPr>
          <w:b/>
          <w:bCs/>
          <w:color w:val="000000"/>
          <w:spacing w:val="-4"/>
        </w:rPr>
      </w:pPr>
      <w:r w:rsidRPr="0083514E">
        <w:rPr>
          <w:b/>
          <w:bCs/>
          <w:color w:val="000000"/>
          <w:spacing w:val="-4"/>
        </w:rPr>
        <w:lastRenderedPageBreak/>
        <w:t>9 класс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rPr>
          <w:bCs/>
          <w:color w:val="000000"/>
          <w:spacing w:val="-4"/>
        </w:rPr>
      </w:pPr>
    </w:p>
    <w:p w:rsidR="003C3D20" w:rsidRPr="0083514E" w:rsidRDefault="003C3D20" w:rsidP="003C3D20">
      <w:pPr>
        <w:shd w:val="clear" w:color="auto" w:fill="FFFFFF"/>
        <w:spacing w:line="200" w:lineRule="atLeast"/>
        <w:ind w:left="302" w:right="14" w:hanging="264"/>
        <w:jc w:val="both"/>
        <w:rPr>
          <w:bCs/>
          <w:color w:val="000000"/>
          <w:spacing w:val="-1"/>
        </w:rPr>
      </w:pPr>
      <w:r w:rsidRPr="0083514E">
        <w:rPr>
          <w:bCs/>
          <w:color w:val="000000"/>
          <w:spacing w:val="-1"/>
        </w:rPr>
        <w:t xml:space="preserve">1.   Урок – тест «Дорожные знаки и дорожная разметка».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4"/>
        <w:rPr>
          <w:color w:val="000000"/>
          <w:spacing w:val="-1"/>
        </w:rPr>
      </w:pPr>
      <w:r w:rsidRPr="0083514E">
        <w:rPr>
          <w:color w:val="000000"/>
          <w:spacing w:val="-1"/>
        </w:rPr>
        <w:t>2.   Беседа «Мотоциклист на дороге»,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9"/>
        <w:rPr>
          <w:bCs/>
          <w:color w:val="000000"/>
        </w:rPr>
      </w:pPr>
      <w:r w:rsidRPr="0083514E">
        <w:rPr>
          <w:bCs/>
          <w:color w:val="000000"/>
        </w:rPr>
        <w:t>3.   Элементы дорог. Перекрестки и их виды. Дорога с односторонним и двусторонним движением, особенности их перехода.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9"/>
        <w:rPr>
          <w:color w:val="000000"/>
          <w:spacing w:val="-1"/>
        </w:rPr>
      </w:pPr>
      <w:r w:rsidRPr="0083514E">
        <w:rPr>
          <w:color w:val="000000"/>
          <w:spacing w:val="-1"/>
        </w:rPr>
        <w:t>4.   Конкурс листовок «Молодежь за безопасность на дороге».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4"/>
        <w:rPr>
          <w:color w:val="000000"/>
          <w:spacing w:val="-1"/>
        </w:rPr>
      </w:pPr>
      <w:r w:rsidRPr="0083514E">
        <w:rPr>
          <w:color w:val="000000"/>
          <w:spacing w:val="-1"/>
        </w:rPr>
        <w:t>5.   КВН «О ПДД: и в шутку, всерьез».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9"/>
        <w:rPr>
          <w:color w:val="000000"/>
          <w:spacing w:val="-1"/>
        </w:rPr>
      </w:pPr>
      <w:r w:rsidRPr="0083514E">
        <w:rPr>
          <w:color w:val="000000"/>
          <w:spacing w:val="-1"/>
        </w:rPr>
        <w:t>6.   Беседа «Дорожная разметка».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4"/>
        <w:rPr>
          <w:color w:val="000000"/>
        </w:rPr>
      </w:pPr>
      <w:r w:rsidRPr="0083514E">
        <w:rPr>
          <w:color w:val="000000"/>
        </w:rPr>
        <w:t>7.  Выпуск фотогазеты «Это - опасно!»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rPr>
          <w:bCs/>
          <w:color w:val="000000"/>
          <w:spacing w:val="-1"/>
        </w:rPr>
      </w:pPr>
      <w:r w:rsidRPr="0083514E">
        <w:rPr>
          <w:bCs/>
          <w:color w:val="000000"/>
          <w:spacing w:val="-2"/>
        </w:rPr>
        <w:t xml:space="preserve">8.  Ответственность за нарушение ПДД. Административная, гражданская </w:t>
      </w:r>
      <w:r w:rsidRPr="0083514E">
        <w:rPr>
          <w:bCs/>
          <w:color w:val="000000"/>
          <w:spacing w:val="-1"/>
        </w:rPr>
        <w:t>и уголовная ответственность.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4"/>
        <w:rPr>
          <w:color w:val="000000"/>
          <w:spacing w:val="-1"/>
        </w:rPr>
      </w:pPr>
      <w:r w:rsidRPr="0083514E">
        <w:rPr>
          <w:color w:val="000000"/>
          <w:spacing w:val="-1"/>
        </w:rPr>
        <w:t>9.   Конкурс «Эрудит по ПДД».</w:t>
      </w:r>
    </w:p>
    <w:p w:rsidR="003C3D20" w:rsidRPr="0083514E" w:rsidRDefault="003C3D20" w:rsidP="003C3D20">
      <w:pPr>
        <w:shd w:val="clear" w:color="auto" w:fill="FFFFFF"/>
        <w:spacing w:line="200" w:lineRule="atLeast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10. Беседа «Водители и пешеходы. Будьте </w:t>
      </w:r>
      <w:proofErr w:type="spellStart"/>
      <w:r w:rsidRPr="0083514E">
        <w:rPr>
          <w:color w:val="000000"/>
          <w:spacing w:val="-1"/>
        </w:rPr>
        <w:t>взаимовежливы</w:t>
      </w:r>
      <w:proofErr w:type="spellEnd"/>
      <w:r w:rsidRPr="0083514E">
        <w:rPr>
          <w:color w:val="000000"/>
          <w:spacing w:val="-1"/>
        </w:rPr>
        <w:t>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rPr>
          <w:b/>
          <w:bCs/>
          <w:color w:val="000000"/>
          <w:spacing w:val="9"/>
        </w:rPr>
      </w:pP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jc w:val="center"/>
        <w:rPr>
          <w:b/>
          <w:bCs/>
          <w:color w:val="000000"/>
          <w:spacing w:val="9"/>
        </w:rPr>
      </w:pPr>
      <w:r w:rsidRPr="0083514E">
        <w:rPr>
          <w:b/>
          <w:bCs/>
          <w:color w:val="000000"/>
          <w:spacing w:val="9"/>
        </w:rPr>
        <w:t>10-11 класс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9"/>
        <w:rPr>
          <w:b/>
          <w:bCs/>
          <w:color w:val="000000"/>
          <w:spacing w:val="9"/>
        </w:rPr>
      </w:pPr>
    </w:p>
    <w:p w:rsidR="003C3D20" w:rsidRPr="0083514E" w:rsidRDefault="003C3D20" w:rsidP="003C3D20">
      <w:pPr>
        <w:shd w:val="clear" w:color="auto" w:fill="FFFFFF"/>
        <w:spacing w:line="200" w:lineRule="atLeast"/>
        <w:ind w:left="24"/>
        <w:rPr>
          <w:bCs/>
          <w:color w:val="000000"/>
          <w:spacing w:val="1"/>
        </w:rPr>
      </w:pPr>
      <w:r w:rsidRPr="0083514E">
        <w:rPr>
          <w:bCs/>
          <w:color w:val="000000"/>
          <w:spacing w:val="1"/>
        </w:rPr>
        <w:t>1.   Ток-шоу «Автомобиль и экология».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1"/>
        </w:rPr>
      </w:pPr>
      <w:r w:rsidRPr="0083514E">
        <w:rPr>
          <w:color w:val="000000"/>
          <w:spacing w:val="1"/>
        </w:rPr>
        <w:t>2.   Беседа «ПДД - закон улиц и дорог».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9"/>
        <w:rPr>
          <w:color w:val="000000"/>
          <w:spacing w:val="-1"/>
        </w:rPr>
      </w:pPr>
      <w:r w:rsidRPr="0083514E">
        <w:rPr>
          <w:color w:val="000000"/>
          <w:spacing w:val="-1"/>
        </w:rPr>
        <w:t>3.   Конкурс проектов «Как сделать дороги безопасными».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4"/>
        <w:rPr>
          <w:color w:val="000000"/>
          <w:spacing w:val="-1"/>
        </w:rPr>
      </w:pPr>
      <w:r w:rsidRPr="0083514E">
        <w:rPr>
          <w:color w:val="000000"/>
          <w:spacing w:val="-1"/>
        </w:rPr>
        <w:t>4.   Тест «Знатоки законодательства».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4"/>
        <w:rPr>
          <w:color w:val="000000"/>
        </w:rPr>
      </w:pPr>
      <w:r w:rsidRPr="0083514E">
        <w:rPr>
          <w:color w:val="000000"/>
        </w:rPr>
        <w:t>5.   Беседа «Соблюдение ПДД - обязанность каждого гражданина».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4"/>
        <w:rPr>
          <w:bCs/>
          <w:color w:val="000000"/>
          <w:spacing w:val="-3"/>
        </w:rPr>
      </w:pPr>
      <w:r w:rsidRPr="0083514E">
        <w:rPr>
          <w:bCs/>
          <w:color w:val="000000"/>
          <w:spacing w:val="3"/>
        </w:rPr>
        <w:t xml:space="preserve">6.   Значение ПДД для обеспечения безопасности движения пешеходов и </w:t>
      </w:r>
      <w:r w:rsidRPr="0083514E">
        <w:rPr>
          <w:bCs/>
          <w:color w:val="000000"/>
          <w:spacing w:val="-3"/>
        </w:rPr>
        <w:t xml:space="preserve">транспортных средств на дорогах страны.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4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7.   </w:t>
      </w:r>
      <w:proofErr w:type="spellStart"/>
      <w:r w:rsidRPr="0083514E">
        <w:rPr>
          <w:color w:val="000000"/>
          <w:spacing w:val="-1"/>
        </w:rPr>
        <w:t>Брейн-ринг</w:t>
      </w:r>
      <w:proofErr w:type="spellEnd"/>
      <w:r w:rsidRPr="0083514E">
        <w:rPr>
          <w:color w:val="000000"/>
          <w:spacing w:val="-1"/>
        </w:rPr>
        <w:t xml:space="preserve"> «Автоклуб».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-1"/>
        </w:rPr>
      </w:pPr>
      <w:r w:rsidRPr="0083514E">
        <w:rPr>
          <w:color w:val="000000"/>
          <w:spacing w:val="-1"/>
        </w:rPr>
        <w:t xml:space="preserve">8.   Беседа «Значение автомобильного транспорта для экономики страны». 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10"/>
        <w:rPr>
          <w:color w:val="000000"/>
          <w:spacing w:val="5"/>
        </w:rPr>
      </w:pPr>
      <w:r w:rsidRPr="0083514E">
        <w:rPr>
          <w:color w:val="000000"/>
        </w:rPr>
        <w:t>9.  Беседа для учащихся младших классов «Советы старших: не хотите быть в беде, соблюдайте ПДД!» в рамках программы «Дети - детям!» 10</w:t>
      </w:r>
      <w:r w:rsidRPr="0083514E">
        <w:rPr>
          <w:color w:val="000000"/>
          <w:spacing w:val="5"/>
        </w:rPr>
        <w:t>.Уголовная  и  административная ответственность за нарушение правил</w:t>
      </w:r>
    </w:p>
    <w:p w:rsidR="003C3D20" w:rsidRPr="0083514E" w:rsidRDefault="003C3D20" w:rsidP="003C3D20">
      <w:pPr>
        <w:shd w:val="clear" w:color="auto" w:fill="FFFFFF"/>
        <w:spacing w:line="200" w:lineRule="atLeast"/>
        <w:ind w:left="278"/>
        <w:rPr>
          <w:color w:val="000000"/>
        </w:rPr>
      </w:pPr>
      <w:proofErr w:type="gramStart"/>
      <w:r w:rsidRPr="0083514E">
        <w:rPr>
          <w:color w:val="000000"/>
        </w:rPr>
        <w:t>дорожного   движения    («О    внесении    изменений    в   Кодекс    РФ   об</w:t>
      </w:r>
      <w:proofErr w:type="gramEnd"/>
    </w:p>
    <w:p w:rsidR="003C3D20" w:rsidRPr="0083514E" w:rsidRDefault="003C3D20" w:rsidP="003C3D20">
      <w:pPr>
        <w:shd w:val="clear" w:color="auto" w:fill="FFFFFF"/>
        <w:spacing w:line="200" w:lineRule="atLeast"/>
        <w:ind w:left="283"/>
        <w:rPr>
          <w:color w:val="000000"/>
        </w:rPr>
      </w:pPr>
      <w:r w:rsidRPr="0083514E">
        <w:rPr>
          <w:color w:val="000000"/>
        </w:rPr>
        <w:t xml:space="preserve">административных </w:t>
      </w:r>
      <w:proofErr w:type="gramStart"/>
      <w:r w:rsidRPr="0083514E">
        <w:rPr>
          <w:color w:val="000000"/>
        </w:rPr>
        <w:t>правонарушениях</w:t>
      </w:r>
      <w:proofErr w:type="gramEnd"/>
      <w:r w:rsidRPr="0083514E">
        <w:rPr>
          <w:color w:val="000000"/>
        </w:rPr>
        <w:t>» от 7 мая 2009 г. № 86-ФЗ.)</w:t>
      </w:r>
    </w:p>
    <w:p w:rsidR="003C3D20" w:rsidRPr="0083514E" w:rsidRDefault="003C3D20" w:rsidP="003C3D20">
      <w:pPr>
        <w:ind w:firstLine="720"/>
      </w:pPr>
    </w:p>
    <w:p w:rsidR="003C3D20" w:rsidRPr="0083514E" w:rsidRDefault="003C3D20" w:rsidP="003C3D20"/>
    <w:p w:rsidR="00FF2A9D" w:rsidRPr="0083514E" w:rsidRDefault="001E72A8">
      <w:bookmarkStart w:id="0" w:name="_GoBack"/>
      <w:bookmarkEnd w:id="0"/>
    </w:p>
    <w:sectPr w:rsidR="00FF2A9D" w:rsidRPr="0083514E" w:rsidSect="007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5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3D20"/>
    <w:rsid w:val="00103721"/>
    <w:rsid w:val="001E72A8"/>
    <w:rsid w:val="00364188"/>
    <w:rsid w:val="003C3D20"/>
    <w:rsid w:val="00737B89"/>
    <w:rsid w:val="007D42D2"/>
    <w:rsid w:val="0083514E"/>
    <w:rsid w:val="00AA4709"/>
    <w:rsid w:val="00C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dcterms:created xsi:type="dcterms:W3CDTF">2017-01-24T11:51:00Z</dcterms:created>
  <dcterms:modified xsi:type="dcterms:W3CDTF">2019-09-16T07:01:00Z</dcterms:modified>
</cp:coreProperties>
</file>